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6B3C7E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E177EAB" w14:textId="10BE4F88" w:rsidR="00856C35" w:rsidRDefault="008F6F13" w:rsidP="00856C35">
            <w:r>
              <w:rPr>
                <w:noProof/>
              </w:rPr>
              <w:drawing>
                <wp:inline distT="0" distB="0" distL="0" distR="0" wp14:anchorId="5D32D592" wp14:editId="731676E3">
                  <wp:extent cx="1455420" cy="647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663334B" w14:textId="2764D956" w:rsidR="00856C35" w:rsidRPr="008F6F13" w:rsidRDefault="008F6F13" w:rsidP="008F6F13">
            <w:pPr>
              <w:pStyle w:val="CompanyName"/>
              <w:jc w:val="left"/>
              <w:rPr>
                <w:sz w:val="32"/>
                <w:szCs w:val="32"/>
              </w:rPr>
            </w:pPr>
            <w:r w:rsidRPr="008F6F13">
              <w:rPr>
                <w:sz w:val="32"/>
                <w:szCs w:val="32"/>
              </w:rPr>
              <w:t>Juvenile Justice Advisory Group</w:t>
            </w:r>
          </w:p>
        </w:tc>
      </w:tr>
    </w:tbl>
    <w:p w14:paraId="4A087B93" w14:textId="0C1655C6" w:rsidR="00467865" w:rsidRPr="00275BB5" w:rsidRDefault="008F6F13" w:rsidP="00856C35">
      <w:pPr>
        <w:pStyle w:val="Heading1"/>
      </w:pPr>
      <w:r>
        <w:t>Scholarship</w:t>
      </w:r>
      <w:r w:rsidR="00856C35">
        <w:t xml:space="preserve"> Application</w:t>
      </w:r>
    </w:p>
    <w:p w14:paraId="4279990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4AB75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DEFBD1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-12664517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14:paraId="0134F8C4" w14:textId="54173C11" w:rsidR="00A82BA3" w:rsidRPr="009C220D" w:rsidRDefault="001A2B44" w:rsidP="00440CD8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001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65" w:type="dxa"/>
                <w:tcBorders>
                  <w:bottom w:val="single" w:sz="4" w:space="0" w:color="auto"/>
                </w:tcBorders>
              </w:tcPr>
              <w:p w14:paraId="68382488" w14:textId="3E28B50F" w:rsidR="00A82BA3" w:rsidRPr="009C220D" w:rsidRDefault="001A2B44" w:rsidP="00440CD8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8" w:type="dxa"/>
            <w:tcBorders>
              <w:bottom w:val="single" w:sz="4" w:space="0" w:color="auto"/>
            </w:tcBorders>
          </w:tcPr>
          <w:p w14:paraId="4CDE717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CB4A5E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94E1C97" w14:textId="1D019286" w:rsidR="00A82BA3" w:rsidRPr="009C220D" w:rsidRDefault="001A2B44" w:rsidP="00440CD8">
            <w:pPr>
              <w:pStyle w:val="FieldText"/>
            </w:pPr>
            <w:r>
              <w:t xml:space="preserve"> </w:t>
            </w:r>
            <w:sdt>
              <w:sdtPr>
                <w:id w:val="-208305430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77DD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56C35" w:rsidRPr="005114CE" w14:paraId="6879B138" w14:textId="77777777" w:rsidTr="00FF1313">
        <w:tc>
          <w:tcPr>
            <w:tcW w:w="1081" w:type="dxa"/>
          </w:tcPr>
          <w:p w14:paraId="10D1C0C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9DDBE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ACFF8A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783A81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0D355E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692CAC5" w14:textId="77777777" w:rsidR="00856C35" w:rsidRPr="009C220D" w:rsidRDefault="00856C35" w:rsidP="00856C35"/>
        </w:tc>
      </w:tr>
    </w:tbl>
    <w:p w14:paraId="1F90A06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683EE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A65D727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id w:val="238682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</w:tcPr>
              <w:p w14:paraId="7FFB96D5" w14:textId="4ED6C142" w:rsidR="00A82BA3" w:rsidRPr="00FF1313" w:rsidRDefault="001A2B44" w:rsidP="00440CD8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</w:tcPr>
          <w:p w14:paraId="71D654E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A58256A" w14:textId="77777777" w:rsidTr="00FF1313">
        <w:tc>
          <w:tcPr>
            <w:tcW w:w="1081" w:type="dxa"/>
          </w:tcPr>
          <w:p w14:paraId="4E6429F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3AB854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25FC9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2A037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5920E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776CFCE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2589555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340EE036" w14:textId="7ED1C5BC" w:rsidR="00C76039" w:rsidRPr="009C220D" w:rsidRDefault="001A2B44" w:rsidP="00440CD8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94" w:type="dxa"/>
            <w:tcBorders>
              <w:bottom w:val="single" w:sz="4" w:space="0" w:color="auto"/>
            </w:tcBorders>
          </w:tcPr>
          <w:p w14:paraId="39BC514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88077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4E69D29" w14:textId="77777777" w:rsidTr="00FF1313">
        <w:trPr>
          <w:trHeight w:val="288"/>
        </w:trPr>
        <w:tc>
          <w:tcPr>
            <w:tcW w:w="1081" w:type="dxa"/>
          </w:tcPr>
          <w:p w14:paraId="2F549A7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BB733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E3EC48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058C5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EA4F40A" w14:textId="505CBF40" w:rsidR="008F6F13" w:rsidRDefault="008F6F1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4E823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C7EF9DB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id w:val="-1671784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7E4410CF" w14:textId="3CEB9E61" w:rsidR="00841645" w:rsidRPr="009C220D" w:rsidRDefault="001A2B44" w:rsidP="00856C35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1445D5A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62141DA" w14:textId="0E5CBE84" w:rsidR="00841645" w:rsidRPr="009C220D" w:rsidRDefault="001A2B44" w:rsidP="00440CD8">
            <w:pPr>
              <w:pStyle w:val="FieldText"/>
            </w:pPr>
            <w:r>
              <w:t xml:space="preserve"> </w:t>
            </w:r>
            <w:sdt>
              <w:sdtPr>
                <w:id w:val="2689780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899A300" w14:textId="77777777" w:rsidR="00856C35" w:rsidRDefault="00856C35"/>
    <w:tbl>
      <w:tblPr>
        <w:tblStyle w:val="PlainTable3"/>
        <w:tblW w:w="2185" w:type="pct"/>
        <w:tblLayout w:type="fixed"/>
        <w:tblLook w:val="0620" w:firstRow="1" w:lastRow="0" w:firstColumn="0" w:lastColumn="0" w:noHBand="1" w:noVBand="1"/>
      </w:tblPr>
      <w:tblGrid>
        <w:gridCol w:w="2087"/>
        <w:gridCol w:w="2318"/>
      </w:tblGrid>
      <w:tr w:rsidR="00EE50FF" w:rsidRPr="005114CE" w14:paraId="0A523B0E" w14:textId="77777777" w:rsidTr="00EE5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2087" w:type="dxa"/>
          </w:tcPr>
          <w:p w14:paraId="2309ED72" w14:textId="092C3920" w:rsidR="00EE50FF" w:rsidRPr="005114CE" w:rsidRDefault="00EE50FF" w:rsidP="00EE50FF">
            <w:pPr>
              <w:pStyle w:val="Heading4"/>
              <w:jc w:val="left"/>
              <w:outlineLvl w:val="3"/>
            </w:pPr>
            <w:r>
              <w:t>Requested Amount</w:t>
            </w:r>
            <w:r w:rsidRPr="005114CE">
              <w:t>: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4EE6E0FD" w14:textId="6ECBE3D5" w:rsidR="00EE50FF" w:rsidRPr="009C220D" w:rsidRDefault="00EE50FF" w:rsidP="00856C35">
            <w:pPr>
              <w:pStyle w:val="FieldText"/>
            </w:pPr>
            <w:r w:rsidRPr="009C220D">
              <w:t>$</w:t>
            </w:r>
            <w:r w:rsidR="001A2B44">
              <w:t xml:space="preserve"> </w:t>
            </w:r>
            <w:sdt>
              <w:sdtPr>
                <w:id w:val="18287743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2B44"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FB0463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F2B62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882029E" w14:textId="77777777" w:rsidR="00DE7FB7" w:rsidRPr="005114CE" w:rsidRDefault="00C76039" w:rsidP="00490804">
            <w:r w:rsidRPr="005114CE">
              <w:t>Position Applied for:</w:t>
            </w:r>
          </w:p>
        </w:tc>
        <w:sdt>
          <w:sdtPr>
            <w:id w:val="2577176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77" w:type="dxa"/>
                <w:tcBorders>
                  <w:bottom w:val="single" w:sz="4" w:space="0" w:color="auto"/>
                </w:tcBorders>
              </w:tcPr>
              <w:p w14:paraId="2EAB5D69" w14:textId="55DF4661" w:rsidR="00DE7FB7" w:rsidRPr="009C220D" w:rsidRDefault="001A2B44" w:rsidP="00083002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6635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4745E4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2206012" w14:textId="28393B15" w:rsidR="009C220D" w:rsidRPr="005114CE" w:rsidRDefault="008F6F13" w:rsidP="00490804">
            <w:r>
              <w:t>Do you live with your parent</w:t>
            </w:r>
            <w:r w:rsidR="002F312E">
              <w:t>/s or guardian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5F127F2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3A61699" w14:textId="7D28D3EC" w:rsidR="009C220D" w:rsidRPr="005114CE" w:rsidRDefault="008608A9" w:rsidP="00083002">
            <w:pPr>
              <w:pStyle w:val="Checkbox"/>
            </w:pPr>
            <w:sdt>
              <w:sdtPr>
                <w:id w:val="86579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</w:tcPr>
          <w:p w14:paraId="75BDD45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sdt>
            <w:sdtPr>
              <w:id w:val="11149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7982C" w14:textId="4491ACAD" w:rsidR="009C220D" w:rsidRPr="00D6155E" w:rsidRDefault="001A2B44" w:rsidP="0008300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31" w:type="dxa"/>
          </w:tcPr>
          <w:p w14:paraId="02E59AFE" w14:textId="5B8866D5" w:rsidR="009C220D" w:rsidRPr="005114CE" w:rsidRDefault="008F6F13" w:rsidP="00490804">
            <w:pPr>
              <w:pStyle w:val="Heading4"/>
              <w:outlineLvl w:val="3"/>
            </w:pPr>
            <w:r>
              <w:t>Are you receiving financial aid</w:t>
            </w:r>
          </w:p>
        </w:tc>
        <w:tc>
          <w:tcPr>
            <w:tcW w:w="517" w:type="dxa"/>
          </w:tcPr>
          <w:p w14:paraId="3D77AEE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sdt>
            <w:sdtPr>
              <w:id w:val="-15892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7EC432" w14:textId="2A5B4871" w:rsidR="009C220D" w:rsidRPr="005114CE" w:rsidRDefault="001A2B44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p w14:paraId="2139739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sdt>
            <w:sdtPr>
              <w:id w:val="532540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3BE32" w14:textId="18E0155C" w:rsidR="009C220D" w:rsidRPr="005114CE" w:rsidRDefault="001A2B44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2F529D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A60C8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F71C060" w14:textId="4D0C1257" w:rsidR="009C220D" w:rsidRPr="005114CE" w:rsidRDefault="00EE50FF" w:rsidP="00490804">
            <w:r>
              <w:t>Do you volunteer time to any community- based organization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19EDDA2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sdt>
            <w:sdtPr>
              <w:id w:val="147641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D7A5C5" w14:textId="49FD53C4" w:rsidR="009C220D" w:rsidRPr="005114CE" w:rsidRDefault="001A2B44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6FFF63F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sdt>
            <w:sdtPr>
              <w:id w:val="-1197388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AB5B3" w14:textId="1F93C43C" w:rsidR="009C220D" w:rsidRPr="005114CE" w:rsidRDefault="001A2B44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9" w:type="dxa"/>
          </w:tcPr>
          <w:p w14:paraId="37096C12" w14:textId="190E1A1A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</w:t>
            </w:r>
            <w:r w:rsidR="00EE50FF">
              <w:t>re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F83B26C" w14:textId="72E350CD" w:rsidR="009C220D" w:rsidRPr="009C220D" w:rsidRDefault="001A2B44" w:rsidP="00617C65">
            <w:pPr>
              <w:pStyle w:val="FieldText"/>
            </w:pPr>
            <w:r>
              <w:t xml:space="preserve"> </w:t>
            </w:r>
            <w:sdt>
              <w:sdtPr>
                <w:id w:val="10157267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044C2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2556CB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5EA0208" w14:textId="3D7EE9CC" w:rsidR="009C220D" w:rsidRPr="005114CE" w:rsidRDefault="00EE50FF" w:rsidP="00490804">
            <w:r>
              <w:t>Are you willing to participate in publicity for this award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6D5CB79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sdt>
            <w:sdtPr>
              <w:id w:val="-1205856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CB92F" w14:textId="24B64606" w:rsidR="009C220D" w:rsidRPr="005114CE" w:rsidRDefault="001A2B44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32590DE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sdt>
            <w:sdtPr>
              <w:id w:val="81159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80C60" w14:textId="5671590C" w:rsidR="009C220D" w:rsidRPr="005114CE" w:rsidRDefault="001A2B44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214" w:type="dxa"/>
          </w:tcPr>
          <w:p w14:paraId="217F7919" w14:textId="77777777" w:rsidR="009C220D" w:rsidRPr="005114CE" w:rsidRDefault="009C220D" w:rsidP="00682C69"/>
        </w:tc>
      </w:tr>
    </w:tbl>
    <w:p w14:paraId="123901B3" w14:textId="77777777" w:rsidR="00C92A3C" w:rsidRDefault="00C92A3C"/>
    <w:p w14:paraId="643BE0E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05756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8311FF1" w14:textId="77777777" w:rsidR="000F2DF4" w:rsidRPr="005114CE" w:rsidRDefault="000F2DF4" w:rsidP="00490804">
            <w:r w:rsidRPr="005114CE">
              <w:t>High School:</w:t>
            </w:r>
          </w:p>
        </w:tc>
        <w:sdt>
          <w:sdtPr>
            <w:id w:val="358468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2" w:type="dxa"/>
                <w:tcBorders>
                  <w:bottom w:val="single" w:sz="4" w:space="0" w:color="auto"/>
                </w:tcBorders>
              </w:tcPr>
              <w:p w14:paraId="3FA348B4" w14:textId="778A3C40" w:rsidR="000F2DF4" w:rsidRPr="005114CE" w:rsidRDefault="001A2B44" w:rsidP="00617C65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</w:tcPr>
          <w:p w14:paraId="7628E74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A3E3A82" w14:textId="1E204F4B" w:rsidR="000F2DF4" w:rsidRPr="005114CE" w:rsidRDefault="001A2B44" w:rsidP="00617C65">
            <w:pPr>
              <w:pStyle w:val="FieldText"/>
            </w:pPr>
            <w:r>
              <w:t xml:space="preserve"> </w:t>
            </w:r>
            <w:sdt>
              <w:sdtPr>
                <w:id w:val="-10805948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95E5D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E3D49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E9E5EB7" w14:textId="77777777" w:rsidR="00250014" w:rsidRPr="005114CE" w:rsidRDefault="00250014" w:rsidP="00490804">
            <w:r w:rsidRPr="005114CE">
              <w:t>From:</w:t>
            </w:r>
          </w:p>
        </w:tc>
        <w:sdt>
          <w:sdtPr>
            <w:id w:val="1734734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" w:type="dxa"/>
                <w:tcBorders>
                  <w:bottom w:val="single" w:sz="4" w:space="0" w:color="auto"/>
                </w:tcBorders>
              </w:tcPr>
              <w:p w14:paraId="5CA45983" w14:textId="3363E66B" w:rsidR="00250014" w:rsidRPr="005114CE" w:rsidRDefault="001A2B44" w:rsidP="00617C65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2" w:type="dxa"/>
          </w:tcPr>
          <w:p w14:paraId="280AD7E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-1617514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</w:tcPr>
              <w:p w14:paraId="430A50B3" w14:textId="1AA963B3" w:rsidR="00250014" w:rsidRPr="005114CE" w:rsidRDefault="001A2B44" w:rsidP="00617C65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57" w:type="dxa"/>
          </w:tcPr>
          <w:p w14:paraId="7DC6C6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DB2920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-632481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8DB67" w14:textId="63575ECC" w:rsidR="00250014" w:rsidRPr="005114CE" w:rsidRDefault="001A2B44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4125D57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403489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7BD26E" w14:textId="3E74F737" w:rsidR="00250014" w:rsidRPr="005114CE" w:rsidRDefault="001A2B44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2044C4B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93C6D64" w14:textId="36902E9D" w:rsidR="00250014" w:rsidRPr="005114CE" w:rsidRDefault="001A2B44" w:rsidP="00617C65">
            <w:pPr>
              <w:pStyle w:val="FieldText"/>
            </w:pPr>
            <w:r>
              <w:t xml:space="preserve"> </w:t>
            </w:r>
            <w:sdt>
              <w:sdtPr>
                <w:id w:val="-5523053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049F69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2D49E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085010C" w14:textId="77777777" w:rsidR="000F2DF4" w:rsidRPr="005114CE" w:rsidRDefault="000F2DF4" w:rsidP="00490804">
            <w:r w:rsidRPr="005114CE">
              <w:t>College:</w:t>
            </w:r>
          </w:p>
        </w:tc>
        <w:sdt>
          <w:sdtPr>
            <w:id w:val="-1324819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</w:tcPr>
              <w:p w14:paraId="39862A89" w14:textId="1AA34435" w:rsidR="000F2DF4" w:rsidRPr="005114CE" w:rsidRDefault="001A2B44" w:rsidP="00617C65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</w:tcPr>
          <w:p w14:paraId="6B1AA94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8DDDF83" w14:textId="247D7985" w:rsidR="000F2DF4" w:rsidRPr="005114CE" w:rsidRDefault="001A2B44" w:rsidP="00617C65">
            <w:pPr>
              <w:pStyle w:val="FieldText"/>
            </w:pPr>
            <w:r>
              <w:t xml:space="preserve"> </w:t>
            </w:r>
            <w:sdt>
              <w:sdtPr>
                <w:id w:val="13247038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C5DCD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93E07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EB748D3" w14:textId="77777777" w:rsidR="00250014" w:rsidRPr="005114CE" w:rsidRDefault="00250014" w:rsidP="00490804">
            <w:r w:rsidRPr="005114CE">
              <w:t>From:</w:t>
            </w:r>
          </w:p>
        </w:tc>
        <w:sdt>
          <w:sdtPr>
            <w:id w:val="-721212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" w:type="dxa"/>
                <w:tcBorders>
                  <w:bottom w:val="single" w:sz="4" w:space="0" w:color="auto"/>
                </w:tcBorders>
              </w:tcPr>
              <w:p w14:paraId="5871C37B" w14:textId="2E592D1A" w:rsidR="00250014" w:rsidRPr="005114CE" w:rsidRDefault="001A2B44" w:rsidP="00617C65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2" w:type="dxa"/>
          </w:tcPr>
          <w:p w14:paraId="1F65373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03807D" w14:textId="0015213A" w:rsidR="00250014" w:rsidRPr="005114CE" w:rsidRDefault="001A2B44" w:rsidP="00617C65">
            <w:pPr>
              <w:pStyle w:val="FieldText"/>
            </w:pPr>
            <w:r>
              <w:t xml:space="preserve"> </w:t>
            </w:r>
            <w:sdt>
              <w:sdtPr>
                <w:id w:val="4132927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57" w:type="dxa"/>
          </w:tcPr>
          <w:p w14:paraId="6664F08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96C894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2001768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BCDB2" w14:textId="0AD8BE21" w:rsidR="00250014" w:rsidRPr="005114CE" w:rsidRDefault="001A2B44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026F228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1048337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B2D23" w14:textId="4BF0C72C" w:rsidR="00250014" w:rsidRPr="005114CE" w:rsidRDefault="001A2B44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024F91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17E66E4" w14:textId="4DEA6201" w:rsidR="00250014" w:rsidRPr="005114CE" w:rsidRDefault="001A2B44" w:rsidP="00617C65">
            <w:pPr>
              <w:pStyle w:val="FieldText"/>
            </w:pPr>
            <w:r>
              <w:t xml:space="preserve"> </w:t>
            </w:r>
            <w:sdt>
              <w:sdtPr>
                <w:id w:val="2490837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B2C61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87330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4654ABA" w14:textId="77777777" w:rsidR="002A2510" w:rsidRPr="005114CE" w:rsidRDefault="002A2510" w:rsidP="00490804">
            <w:r w:rsidRPr="005114CE">
              <w:t>Other:</w:t>
            </w:r>
          </w:p>
        </w:tc>
        <w:sdt>
          <w:sdtPr>
            <w:id w:val="-1793972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</w:tcPr>
              <w:p w14:paraId="5CF07F29" w14:textId="6730D6DA" w:rsidR="002A2510" w:rsidRPr="005114CE" w:rsidRDefault="001A2B44" w:rsidP="00617C65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</w:tcPr>
          <w:p w14:paraId="114B2D93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C20268A" w14:textId="77777777" w:rsidR="002A2510" w:rsidRPr="005114CE" w:rsidRDefault="002A2510" w:rsidP="00617C65">
            <w:pPr>
              <w:pStyle w:val="FieldText"/>
            </w:pPr>
          </w:p>
        </w:tc>
      </w:tr>
    </w:tbl>
    <w:p w14:paraId="060D445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0B827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602697C" w14:textId="77777777" w:rsidR="00250014" w:rsidRPr="005114CE" w:rsidRDefault="00250014" w:rsidP="00490804">
            <w:r w:rsidRPr="005114CE">
              <w:t>From:</w:t>
            </w:r>
          </w:p>
        </w:tc>
        <w:sdt>
          <w:sdtPr>
            <w:id w:val="1522893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" w:type="dxa"/>
                <w:tcBorders>
                  <w:bottom w:val="single" w:sz="4" w:space="0" w:color="auto"/>
                </w:tcBorders>
              </w:tcPr>
              <w:p w14:paraId="65958B44" w14:textId="3A6F06C1" w:rsidR="00250014" w:rsidRPr="005114CE" w:rsidRDefault="001A2B44" w:rsidP="00617C65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2" w:type="dxa"/>
          </w:tcPr>
          <w:p w14:paraId="350CAC0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22FAFAE" w14:textId="473479A3" w:rsidR="00250014" w:rsidRPr="005114CE" w:rsidRDefault="001A2B44" w:rsidP="00617C65">
            <w:pPr>
              <w:pStyle w:val="FieldText"/>
            </w:pPr>
            <w:r>
              <w:t xml:space="preserve"> </w:t>
            </w:r>
            <w:sdt>
              <w:sdtPr>
                <w:id w:val="17688035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56" w:type="dxa"/>
          </w:tcPr>
          <w:p w14:paraId="3A736FB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991A09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1599130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A83EA" w14:textId="75D53E7F" w:rsidR="00250014" w:rsidRPr="005114CE" w:rsidRDefault="001A2B44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0E3397B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-2082512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08DBD" w14:textId="4636D91D" w:rsidR="00250014" w:rsidRPr="005114CE" w:rsidRDefault="001A2B44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695A7D5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F86C81F" w14:textId="5D7C0FF1" w:rsidR="00250014" w:rsidRPr="005114CE" w:rsidRDefault="001A2B44" w:rsidP="00617C65">
            <w:pPr>
              <w:pStyle w:val="FieldText"/>
            </w:pPr>
            <w:r>
              <w:t xml:space="preserve"> </w:t>
            </w:r>
            <w:sdt>
              <w:sdtPr>
                <w:id w:val="-20019606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98283EB" w14:textId="6CF7E46A" w:rsidR="00FD6E66" w:rsidRDefault="00FD6E66" w:rsidP="00FD6E66">
      <w:pPr>
        <w:pStyle w:val="Heading2"/>
        <w:tabs>
          <w:tab w:val="center" w:pos="5040"/>
        </w:tabs>
      </w:pPr>
      <w:r>
        <w:lastRenderedPageBreak/>
        <w:t>Essay</w:t>
      </w:r>
    </w:p>
    <w:p w14:paraId="011A529C" w14:textId="77777777" w:rsidR="0016205C" w:rsidRDefault="0016205C"/>
    <w:p w14:paraId="595AFA03" w14:textId="4502AAC7" w:rsidR="004808E9" w:rsidRDefault="004808E9">
      <w:r>
        <w:t>Please reply in one to two pages</w:t>
      </w:r>
      <w:r w:rsidR="0016205C">
        <w:t xml:space="preserve"> typed,</w:t>
      </w:r>
      <w:r>
        <w:t xml:space="preserve"> to the essay question listed here: </w:t>
      </w:r>
    </w:p>
    <w:p w14:paraId="41D47C0E" w14:textId="77777777" w:rsidR="004808E9" w:rsidRDefault="004808E9"/>
    <w:p w14:paraId="22C731BD" w14:textId="3C8C73FE" w:rsidR="00FD6E66" w:rsidRPr="0016205C" w:rsidRDefault="004808E9">
      <w:pPr>
        <w:rPr>
          <w:rFonts w:asciiTheme="majorHAnsi" w:hAnsiTheme="majorHAnsi"/>
          <w:b/>
          <w:color w:val="FFFFFF" w:themeColor="background1"/>
          <w:sz w:val="22"/>
          <w:szCs w:val="22"/>
        </w:rPr>
      </w:pPr>
      <w:r w:rsidRPr="0016205C">
        <w:rPr>
          <w:sz w:val="22"/>
          <w:szCs w:val="22"/>
        </w:rPr>
        <w:t>What has inspired you to seek your particular goal</w:t>
      </w:r>
      <w:r w:rsidR="008608A9">
        <w:rPr>
          <w:sz w:val="22"/>
          <w:szCs w:val="22"/>
        </w:rPr>
        <w:t xml:space="preserve"> (</w:t>
      </w:r>
      <w:r w:rsidRPr="0016205C">
        <w:rPr>
          <w:sz w:val="22"/>
          <w:szCs w:val="22"/>
        </w:rPr>
        <w:t>s</w:t>
      </w:r>
      <w:r w:rsidR="008608A9">
        <w:rPr>
          <w:sz w:val="22"/>
          <w:szCs w:val="22"/>
        </w:rPr>
        <w:t>)</w:t>
      </w:r>
      <w:r w:rsidRPr="0016205C">
        <w:rPr>
          <w:sz w:val="22"/>
          <w:szCs w:val="22"/>
        </w:rPr>
        <w:t>, and how would this award help you toward achieving your goals?</w:t>
      </w:r>
      <w:r w:rsidR="001A2B4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78947506"/>
          <w:placeholder>
            <w:docPart w:val="DefaultPlaceholder_-1854013440"/>
          </w:placeholder>
          <w:showingPlcHdr/>
        </w:sdtPr>
        <w:sdtEndPr/>
        <w:sdtContent>
          <w:r w:rsidR="001A2B44" w:rsidRPr="00077DD6">
            <w:rPr>
              <w:rStyle w:val="PlaceholderText"/>
            </w:rPr>
            <w:t>Click or tap here to enter text.</w:t>
          </w:r>
        </w:sdtContent>
      </w:sdt>
      <w:r w:rsidR="00FD6E66" w:rsidRPr="0016205C">
        <w:rPr>
          <w:sz w:val="22"/>
          <w:szCs w:val="22"/>
        </w:rPr>
        <w:br w:type="page"/>
      </w:r>
    </w:p>
    <w:p w14:paraId="33CF4179" w14:textId="1F0BCD14" w:rsidR="00330050" w:rsidRDefault="00FD6E66" w:rsidP="00FD6E66">
      <w:pPr>
        <w:pStyle w:val="Heading2"/>
        <w:tabs>
          <w:tab w:val="center" w:pos="5040"/>
        </w:tabs>
        <w:jc w:val="left"/>
      </w:pPr>
      <w:r>
        <w:lastRenderedPageBreak/>
        <w:tab/>
      </w:r>
      <w:r w:rsidR="00330050">
        <w:t>References</w:t>
      </w:r>
    </w:p>
    <w:p w14:paraId="310F83BE" w14:textId="5DFD35F4" w:rsidR="00330050" w:rsidRDefault="00330050" w:rsidP="00490804">
      <w:pPr>
        <w:pStyle w:val="Italic"/>
      </w:pPr>
      <w:r w:rsidRPr="007F3D5B">
        <w:t xml:space="preserve">Please list </w:t>
      </w:r>
      <w:r w:rsidR="008608A9">
        <w:t>two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43800" w:rsidRPr="009C220D" w14:paraId="1292C695" w14:textId="77777777" w:rsidTr="00A8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EFAEAAB" w14:textId="77777777" w:rsidR="00043800" w:rsidRPr="005114CE" w:rsidRDefault="00043800" w:rsidP="00A86D2D">
            <w:r w:rsidRPr="005114CE">
              <w:t>Full Name:</w:t>
            </w:r>
          </w:p>
        </w:tc>
        <w:sdt>
          <w:sdtPr>
            <w:id w:val="-1800525238"/>
            <w:placeholder>
              <w:docPart w:val="CDC763917082458894479E59CA359A09"/>
            </w:placeholder>
            <w:showingPlcHdr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09876D" w14:textId="77777777" w:rsidR="00043800" w:rsidRPr="009C220D" w:rsidRDefault="00043800" w:rsidP="00A86D2D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14:paraId="779D2A40" w14:textId="77777777" w:rsidR="00043800" w:rsidRPr="005114CE" w:rsidRDefault="00043800" w:rsidP="00A86D2D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6AC84B" w14:textId="77777777" w:rsidR="00043800" w:rsidRPr="009C220D" w:rsidRDefault="00043800" w:rsidP="00A86D2D">
            <w:pPr>
              <w:pStyle w:val="FieldText"/>
            </w:pPr>
            <w:r>
              <w:t xml:space="preserve"> </w:t>
            </w:r>
            <w:sdt>
              <w:sdtPr>
                <w:id w:val="-1597008775"/>
                <w:placeholder>
                  <w:docPart w:val="FAF5DAB1E8B84CCE824DF41C77C0D36A"/>
                </w:placeholder>
                <w:showingPlcHdr/>
              </w:sdtPr>
              <w:sdtEndPr/>
              <w:sdtContent>
                <w:r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800" w:rsidRPr="009C220D" w14:paraId="12712705" w14:textId="77777777" w:rsidTr="00A86D2D">
        <w:trPr>
          <w:trHeight w:val="360"/>
        </w:trPr>
        <w:tc>
          <w:tcPr>
            <w:tcW w:w="1072" w:type="dxa"/>
          </w:tcPr>
          <w:p w14:paraId="23D8F3BC" w14:textId="77777777" w:rsidR="00043800" w:rsidRPr="005114CE" w:rsidRDefault="00043800" w:rsidP="00A86D2D">
            <w:r>
              <w:t>Company:</w:t>
            </w:r>
          </w:p>
        </w:tc>
        <w:sdt>
          <w:sdtPr>
            <w:id w:val="912816175"/>
            <w:placeholder>
              <w:docPart w:val="92BDD15D14C94379A2CD178CEC6FCECD"/>
            </w:placeholder>
            <w:showingPlcHdr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0B3036" w14:textId="77777777" w:rsidR="00043800" w:rsidRPr="009C220D" w:rsidRDefault="00043800" w:rsidP="00A86D2D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29457B4F" w14:textId="77777777" w:rsidR="00043800" w:rsidRPr="005114CE" w:rsidRDefault="00043800" w:rsidP="00A86D2D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9984A8E" w14:textId="77777777" w:rsidR="00043800" w:rsidRPr="009C220D" w:rsidRDefault="00043800" w:rsidP="00A86D2D">
            <w:pPr>
              <w:pStyle w:val="FieldText"/>
            </w:pPr>
            <w:r>
              <w:t xml:space="preserve"> </w:t>
            </w:r>
            <w:sdt>
              <w:sdtPr>
                <w:id w:val="-11769727"/>
                <w:placeholder>
                  <w:docPart w:val="1D65C6AF275A4DCFBDBEE6E6F4A2E876"/>
                </w:placeholder>
                <w:showingPlcHdr/>
              </w:sdtPr>
              <w:sdtEndPr/>
              <w:sdtContent>
                <w:r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800" w14:paraId="45545179" w14:textId="77777777" w:rsidTr="00A86D2D">
        <w:trPr>
          <w:trHeight w:val="360"/>
        </w:trPr>
        <w:tc>
          <w:tcPr>
            <w:tcW w:w="1072" w:type="dxa"/>
          </w:tcPr>
          <w:p w14:paraId="19F2A0D8" w14:textId="77777777" w:rsidR="00043800" w:rsidRDefault="00043800" w:rsidP="00A86D2D">
            <w:r w:rsidRPr="005114CE">
              <w:t>Address:</w:t>
            </w:r>
          </w:p>
        </w:tc>
        <w:sdt>
          <w:sdtPr>
            <w:id w:val="2046481722"/>
            <w:placeholder>
              <w:docPart w:val="527E6DE19A704BD4A3CE5306C2FA7F04"/>
            </w:placeholder>
            <w:showingPlcHdr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113086" w14:textId="77777777" w:rsidR="00043800" w:rsidRDefault="00043800" w:rsidP="00A86D2D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0A7F450C" w14:textId="77777777" w:rsidR="00043800" w:rsidRPr="005114CE" w:rsidRDefault="00043800" w:rsidP="00A86D2D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8891F5" w14:textId="77777777" w:rsidR="00043800" w:rsidRDefault="00043800" w:rsidP="00A86D2D">
            <w:pPr>
              <w:pStyle w:val="FieldText"/>
            </w:pPr>
          </w:p>
        </w:tc>
      </w:tr>
      <w:tr w:rsidR="00043800" w:rsidRPr="009C220D" w14:paraId="4D404BDE" w14:textId="77777777" w:rsidTr="00A86D2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EC67742" w14:textId="77777777" w:rsidR="00043800" w:rsidRDefault="00043800" w:rsidP="00A86D2D"/>
          <w:p w14:paraId="2ED9F2D3" w14:textId="77777777" w:rsidR="00043800" w:rsidRDefault="00043800" w:rsidP="00A86D2D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4545F1" w14:textId="77777777" w:rsidR="00043800" w:rsidRDefault="00043800" w:rsidP="00A86D2D">
            <w:pPr>
              <w:pStyle w:val="FieldText"/>
            </w:pPr>
          </w:p>
          <w:p w14:paraId="4E991EB8" w14:textId="77777777" w:rsidR="00043800" w:rsidRPr="009C220D" w:rsidRDefault="00043800" w:rsidP="00A86D2D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33C4F89" w14:textId="77777777" w:rsidR="00043800" w:rsidRPr="005114CE" w:rsidRDefault="00043800" w:rsidP="00A86D2D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C41AAE" w14:textId="77777777" w:rsidR="00043800" w:rsidRPr="009C220D" w:rsidRDefault="00043800" w:rsidP="00A86D2D">
            <w:pPr>
              <w:pStyle w:val="FieldText"/>
            </w:pPr>
          </w:p>
        </w:tc>
      </w:tr>
      <w:tr w:rsidR="00043800" w14:paraId="295497FE" w14:textId="77777777" w:rsidTr="00A86D2D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B6881" w14:textId="77777777" w:rsidR="00043800" w:rsidRPr="005114CE" w:rsidRDefault="00043800" w:rsidP="00A86D2D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4E312" w14:textId="77777777" w:rsidR="00043800" w:rsidRDefault="00043800" w:rsidP="00A86D2D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180AF2" w14:textId="77777777" w:rsidR="00043800" w:rsidRDefault="00043800" w:rsidP="00A86D2D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68C4DA" w14:textId="77777777" w:rsidR="00043800" w:rsidRDefault="00043800" w:rsidP="00A86D2D"/>
        </w:tc>
      </w:tr>
      <w:tr w:rsidR="001A2B44" w:rsidRPr="005114CE" w14:paraId="724CCAE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6C47E45" w14:textId="5CEF04B8" w:rsidR="001A2B44" w:rsidRPr="005114CE" w:rsidRDefault="001A2B44" w:rsidP="001A2B44">
            <w:r w:rsidRPr="005114CE">
              <w:t>Full Name:</w:t>
            </w:r>
          </w:p>
        </w:tc>
        <w:sdt>
          <w:sdtPr>
            <w:id w:val="1049968420"/>
            <w:placeholder>
              <w:docPart w:val="748140EE21B54234AEFB0FCA2D0DDFC1"/>
            </w:placeholder>
            <w:showingPlcHdr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2CE9DF" w14:textId="64EC2F2E" w:rsidR="001A2B44" w:rsidRPr="009C220D" w:rsidRDefault="001A2B44" w:rsidP="001A2B44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14:paraId="7514CA74" w14:textId="35D5849D" w:rsidR="001A2B44" w:rsidRPr="005114CE" w:rsidRDefault="001A2B44" w:rsidP="001A2B4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A7B80E" w14:textId="3E6801F2" w:rsidR="001A2B44" w:rsidRPr="009C220D" w:rsidRDefault="001A2B44" w:rsidP="001A2B44">
            <w:pPr>
              <w:pStyle w:val="FieldText"/>
            </w:pPr>
            <w:r>
              <w:t xml:space="preserve"> </w:t>
            </w:r>
            <w:sdt>
              <w:sdtPr>
                <w:id w:val="-1602793477"/>
                <w:placeholder>
                  <w:docPart w:val="725141FB1F7B4CD9A5E7ABAC465C3709"/>
                </w:placeholder>
                <w:showingPlcHdr/>
              </w:sdtPr>
              <w:sdtEndPr/>
              <w:sdtContent>
                <w:r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2B44" w:rsidRPr="005114CE" w14:paraId="34287EE5" w14:textId="77777777" w:rsidTr="00043800">
        <w:trPr>
          <w:trHeight w:val="360"/>
        </w:trPr>
        <w:tc>
          <w:tcPr>
            <w:tcW w:w="1072" w:type="dxa"/>
          </w:tcPr>
          <w:p w14:paraId="0711B7C6" w14:textId="4C3F2301" w:rsidR="001A2B44" w:rsidRPr="005114CE" w:rsidRDefault="001A2B44" w:rsidP="001A2B44">
            <w:r>
              <w:t>Company:</w:t>
            </w:r>
          </w:p>
        </w:tc>
        <w:sdt>
          <w:sdtPr>
            <w:id w:val="-1710017852"/>
            <w:placeholder>
              <w:docPart w:val="088B6FD8F6174A6FACBDDC0877C1F29D"/>
            </w:placeholder>
            <w:showingPlcHdr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C3DA1B" w14:textId="763384A8" w:rsidR="001A2B44" w:rsidRPr="009C220D" w:rsidRDefault="001A2B44" w:rsidP="001A2B44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6D9319F8" w14:textId="0EC8D109" w:rsidR="001A2B44" w:rsidRPr="005114CE" w:rsidRDefault="001A2B44" w:rsidP="001A2B4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F5828F8" w14:textId="51D40842" w:rsidR="001A2B44" w:rsidRPr="009C220D" w:rsidRDefault="001A2B44" w:rsidP="001A2B44">
            <w:pPr>
              <w:pStyle w:val="FieldText"/>
            </w:pPr>
            <w:r>
              <w:t xml:space="preserve"> </w:t>
            </w:r>
            <w:sdt>
              <w:sdtPr>
                <w:id w:val="-702783583"/>
                <w:placeholder>
                  <w:docPart w:val="FBE56C6C6AA2404C9653FAE61D78D68F"/>
                </w:placeholder>
                <w:showingPlcHdr/>
              </w:sdtPr>
              <w:sdtEndPr/>
              <w:sdtContent>
                <w:r w:rsidRPr="00077D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2B44" w:rsidRPr="005114CE" w14:paraId="75EB8137" w14:textId="77777777" w:rsidTr="00043800">
        <w:trPr>
          <w:trHeight w:val="360"/>
        </w:trPr>
        <w:tc>
          <w:tcPr>
            <w:tcW w:w="1072" w:type="dxa"/>
          </w:tcPr>
          <w:p w14:paraId="2E493E38" w14:textId="6D03BAFB" w:rsidR="001A2B44" w:rsidRDefault="001A2B44" w:rsidP="001A2B44">
            <w:r w:rsidRPr="005114CE">
              <w:t>Address:</w:t>
            </w:r>
          </w:p>
        </w:tc>
        <w:sdt>
          <w:sdtPr>
            <w:id w:val="182257778"/>
            <w:placeholder>
              <w:docPart w:val="DEDE74C7BC994C15A77A09C29F207954"/>
            </w:placeholder>
            <w:showingPlcHdr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E4C17C" w14:textId="1AF81E26" w:rsidR="001A2B44" w:rsidRDefault="001A2B44" w:rsidP="001A2B44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44DF9567" w14:textId="77777777" w:rsidR="001A2B44" w:rsidRPr="005114CE" w:rsidRDefault="001A2B44" w:rsidP="001A2B4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7364B6" w14:textId="77777777" w:rsidR="001A2B44" w:rsidRDefault="001A2B44" w:rsidP="001A2B44">
            <w:pPr>
              <w:pStyle w:val="FieldText"/>
            </w:pPr>
          </w:p>
        </w:tc>
      </w:tr>
      <w:tr w:rsidR="00BD103E" w:rsidRPr="005114CE" w14:paraId="03998B8D" w14:textId="77777777" w:rsidTr="00043800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95BE8FA" w14:textId="77777777" w:rsidR="001A2B44" w:rsidRDefault="001A2B44" w:rsidP="00490804"/>
          <w:p w14:paraId="1098F801" w14:textId="4F3041DF" w:rsidR="001A2B44" w:rsidRDefault="001A2B44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04CD8B" w14:textId="77777777" w:rsidR="00BD103E" w:rsidRDefault="00BD103E" w:rsidP="00A211B2">
            <w:pPr>
              <w:pStyle w:val="FieldText"/>
            </w:pPr>
          </w:p>
          <w:p w14:paraId="576EE58D" w14:textId="15D0DEEC" w:rsidR="001A2B44" w:rsidRPr="009C220D" w:rsidRDefault="001A2B4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4692BF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C9539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81A0DC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8B47B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4AE06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8F3CE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2095A8" w14:textId="77777777" w:rsidR="00D55AFA" w:rsidRDefault="00D55AFA" w:rsidP="00330050"/>
        </w:tc>
      </w:tr>
    </w:tbl>
    <w:p w14:paraId="03E3E4A5" w14:textId="77777777" w:rsidR="00871876" w:rsidRDefault="00871876" w:rsidP="00871876">
      <w:pPr>
        <w:pStyle w:val="Heading2"/>
      </w:pPr>
      <w:r w:rsidRPr="009C220D">
        <w:t>Disclaimer and Signature</w:t>
      </w:r>
    </w:p>
    <w:p w14:paraId="58C73B9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E4541A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E4689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1F3A56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B1DAAF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C34053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sdt>
          <w:sdtPr>
            <w:id w:val="987211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14:paraId="62B9001F" w14:textId="5C6664ED" w:rsidR="000D2539" w:rsidRPr="005114CE" w:rsidRDefault="00043800" w:rsidP="00682C69">
                <w:pPr>
                  <w:pStyle w:val="FieldText"/>
                </w:pPr>
                <w:r w:rsidRPr="00077D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1F07C1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AA0F" w14:textId="77777777" w:rsidR="00323495" w:rsidRDefault="00323495" w:rsidP="00176E67">
      <w:r>
        <w:separator/>
      </w:r>
    </w:p>
  </w:endnote>
  <w:endnote w:type="continuationSeparator" w:id="0">
    <w:p w14:paraId="7D704E3E" w14:textId="77777777" w:rsidR="00323495" w:rsidRDefault="0032349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88F9DA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DC89" w14:textId="77777777" w:rsidR="00323495" w:rsidRDefault="00323495" w:rsidP="00176E67">
      <w:r>
        <w:separator/>
      </w:r>
    </w:p>
  </w:footnote>
  <w:footnote w:type="continuationSeparator" w:id="0">
    <w:p w14:paraId="0AB20C24" w14:textId="77777777" w:rsidR="00323495" w:rsidRDefault="0032349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3"/>
    <w:rsid w:val="000071F7"/>
    <w:rsid w:val="00010B00"/>
    <w:rsid w:val="0002798A"/>
    <w:rsid w:val="00043800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205C"/>
    <w:rsid w:val="00176E67"/>
    <w:rsid w:val="00180664"/>
    <w:rsid w:val="001903F7"/>
    <w:rsid w:val="0019395E"/>
    <w:rsid w:val="001A2B44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312E"/>
    <w:rsid w:val="003076FD"/>
    <w:rsid w:val="00317005"/>
    <w:rsid w:val="0032349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08E9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08A9"/>
    <w:rsid w:val="00871876"/>
    <w:rsid w:val="008753A7"/>
    <w:rsid w:val="0088782D"/>
    <w:rsid w:val="008B7081"/>
    <w:rsid w:val="008D7A67"/>
    <w:rsid w:val="008F2F8A"/>
    <w:rsid w:val="008F5BCD"/>
    <w:rsid w:val="008F6F13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625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50FF"/>
    <w:rsid w:val="00F83033"/>
    <w:rsid w:val="00F966AA"/>
    <w:rsid w:val="00FB538F"/>
    <w:rsid w:val="00FC3071"/>
    <w:rsid w:val="00FD5902"/>
    <w:rsid w:val="00FD6E66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8665F"/>
  <w15:docId w15:val="{BD61C756-EED1-46EA-B2FB-9283CF7E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A2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.Barry-Potter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30EE-713C-4D0D-A84A-032B3417ADAA}"/>
      </w:docPartPr>
      <w:docPartBody>
        <w:p w:rsidR="00111BA9" w:rsidRDefault="00731E58">
          <w:r w:rsidRPr="00077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D53B-596B-4111-B2FF-C66CD3EB3E95}"/>
      </w:docPartPr>
      <w:docPartBody>
        <w:p w:rsidR="00111BA9" w:rsidRDefault="00731E58">
          <w:r w:rsidRPr="00077D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8140EE21B54234AEFB0FCA2D0D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6DB86-04BA-4E41-8FDA-0109B5D1D380}"/>
      </w:docPartPr>
      <w:docPartBody>
        <w:p w:rsidR="00111BA9" w:rsidRDefault="00731E58" w:rsidP="00731E58">
          <w:pPr>
            <w:pStyle w:val="748140EE21B54234AEFB0FCA2D0DDFC1"/>
          </w:pPr>
          <w:r w:rsidRPr="00077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141FB1F7B4CD9A5E7ABAC465C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6A9D-EAF9-4A06-BCEF-D0A5563FDE01}"/>
      </w:docPartPr>
      <w:docPartBody>
        <w:p w:rsidR="00111BA9" w:rsidRDefault="00731E58" w:rsidP="00731E58">
          <w:pPr>
            <w:pStyle w:val="725141FB1F7B4CD9A5E7ABAC465C3709"/>
          </w:pPr>
          <w:r w:rsidRPr="00077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B6FD8F6174A6FACBDDC0877C1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B81F-B446-46EB-879B-A62CB3807A81}"/>
      </w:docPartPr>
      <w:docPartBody>
        <w:p w:rsidR="00111BA9" w:rsidRDefault="00731E58" w:rsidP="00731E58">
          <w:pPr>
            <w:pStyle w:val="088B6FD8F6174A6FACBDDC0877C1F29D"/>
          </w:pPr>
          <w:r w:rsidRPr="00077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56C6C6AA2404C9653FAE61D78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C2CC-6121-40A2-91F0-522AE98120B6}"/>
      </w:docPartPr>
      <w:docPartBody>
        <w:p w:rsidR="00111BA9" w:rsidRDefault="00731E58" w:rsidP="00731E58">
          <w:pPr>
            <w:pStyle w:val="FBE56C6C6AA2404C9653FAE61D78D68F"/>
          </w:pPr>
          <w:r w:rsidRPr="00077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E74C7BC994C15A77A09C29F20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5BF8-E64C-40EB-A79F-A582F5ED4063}"/>
      </w:docPartPr>
      <w:docPartBody>
        <w:p w:rsidR="00111BA9" w:rsidRDefault="00731E58" w:rsidP="00731E58">
          <w:pPr>
            <w:pStyle w:val="DEDE74C7BC994C15A77A09C29F207954"/>
          </w:pPr>
          <w:r w:rsidRPr="00077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763917082458894479E59CA35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91A9-6367-4B8B-A924-087DC7AA117C}"/>
      </w:docPartPr>
      <w:docPartBody>
        <w:p w:rsidR="00111BA9" w:rsidRDefault="00731E58" w:rsidP="00731E58">
          <w:pPr>
            <w:pStyle w:val="CDC763917082458894479E59CA359A09"/>
          </w:pPr>
          <w:r w:rsidRPr="00077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5DAB1E8B84CCE824DF41C77C0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916A-2F34-4C66-A006-3FB68C3B29AD}"/>
      </w:docPartPr>
      <w:docPartBody>
        <w:p w:rsidR="00111BA9" w:rsidRDefault="00731E58" w:rsidP="00731E58">
          <w:pPr>
            <w:pStyle w:val="FAF5DAB1E8B84CCE824DF41C77C0D36A"/>
          </w:pPr>
          <w:r w:rsidRPr="00077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DD15D14C94379A2CD178CEC6F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BB52-25C9-46BE-869F-E62BB4557603}"/>
      </w:docPartPr>
      <w:docPartBody>
        <w:p w:rsidR="00111BA9" w:rsidRDefault="00731E58" w:rsidP="00731E58">
          <w:pPr>
            <w:pStyle w:val="92BDD15D14C94379A2CD178CEC6FCECD"/>
          </w:pPr>
          <w:r w:rsidRPr="00077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5C6AF275A4DCFBDBEE6E6F4A2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2DCD-6F00-459B-9B0F-7BAB257B8794}"/>
      </w:docPartPr>
      <w:docPartBody>
        <w:p w:rsidR="00111BA9" w:rsidRDefault="00731E58" w:rsidP="00731E58">
          <w:pPr>
            <w:pStyle w:val="1D65C6AF275A4DCFBDBEE6E6F4A2E876"/>
          </w:pPr>
          <w:r w:rsidRPr="00077D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E6DE19A704BD4A3CE5306C2FA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67D5-C5C3-4F2C-91A9-1D6BBF8BE31C}"/>
      </w:docPartPr>
      <w:docPartBody>
        <w:p w:rsidR="00111BA9" w:rsidRDefault="00731E58" w:rsidP="00731E58">
          <w:pPr>
            <w:pStyle w:val="527E6DE19A704BD4A3CE5306C2FA7F04"/>
          </w:pPr>
          <w:r w:rsidRPr="00077D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58"/>
    <w:rsid w:val="00111BA9"/>
    <w:rsid w:val="0073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E58"/>
    <w:rPr>
      <w:color w:val="808080"/>
    </w:rPr>
  </w:style>
  <w:style w:type="paragraph" w:customStyle="1" w:styleId="748140EE21B54234AEFB0FCA2D0DDFC1">
    <w:name w:val="748140EE21B54234AEFB0FCA2D0DDFC1"/>
    <w:rsid w:val="00731E58"/>
  </w:style>
  <w:style w:type="paragraph" w:customStyle="1" w:styleId="725141FB1F7B4CD9A5E7ABAC465C3709">
    <w:name w:val="725141FB1F7B4CD9A5E7ABAC465C3709"/>
    <w:rsid w:val="00731E58"/>
  </w:style>
  <w:style w:type="paragraph" w:customStyle="1" w:styleId="088B6FD8F6174A6FACBDDC0877C1F29D">
    <w:name w:val="088B6FD8F6174A6FACBDDC0877C1F29D"/>
    <w:rsid w:val="00731E58"/>
  </w:style>
  <w:style w:type="paragraph" w:customStyle="1" w:styleId="FBE56C6C6AA2404C9653FAE61D78D68F">
    <w:name w:val="FBE56C6C6AA2404C9653FAE61D78D68F"/>
    <w:rsid w:val="00731E58"/>
  </w:style>
  <w:style w:type="paragraph" w:customStyle="1" w:styleId="DEDE74C7BC994C15A77A09C29F207954">
    <w:name w:val="DEDE74C7BC994C15A77A09C29F207954"/>
    <w:rsid w:val="00731E58"/>
  </w:style>
  <w:style w:type="paragraph" w:customStyle="1" w:styleId="685EBA39BDAC4B63B647A1AA0F799D7F">
    <w:name w:val="685EBA39BDAC4B63B647A1AA0F799D7F"/>
    <w:rsid w:val="00731E58"/>
  </w:style>
  <w:style w:type="paragraph" w:customStyle="1" w:styleId="C26CCFFD12EF40D2831D8985655CB527">
    <w:name w:val="C26CCFFD12EF40D2831D8985655CB527"/>
    <w:rsid w:val="00731E58"/>
  </w:style>
  <w:style w:type="paragraph" w:customStyle="1" w:styleId="5740A6785C9643ECB8669A974A0D95F3">
    <w:name w:val="5740A6785C9643ECB8669A974A0D95F3"/>
    <w:rsid w:val="00731E58"/>
  </w:style>
  <w:style w:type="paragraph" w:customStyle="1" w:styleId="1F63D330705F445DBDACC479132B66B6">
    <w:name w:val="1F63D330705F445DBDACC479132B66B6"/>
    <w:rsid w:val="00731E58"/>
  </w:style>
  <w:style w:type="paragraph" w:customStyle="1" w:styleId="C1CA024C65E34DFB8D6CBC60E3A4F568">
    <w:name w:val="C1CA024C65E34DFB8D6CBC60E3A4F568"/>
    <w:rsid w:val="00731E58"/>
  </w:style>
  <w:style w:type="paragraph" w:customStyle="1" w:styleId="CDC763917082458894479E59CA359A09">
    <w:name w:val="CDC763917082458894479E59CA359A09"/>
    <w:rsid w:val="00731E58"/>
  </w:style>
  <w:style w:type="paragraph" w:customStyle="1" w:styleId="FAF5DAB1E8B84CCE824DF41C77C0D36A">
    <w:name w:val="FAF5DAB1E8B84CCE824DF41C77C0D36A"/>
    <w:rsid w:val="00731E58"/>
  </w:style>
  <w:style w:type="paragraph" w:customStyle="1" w:styleId="92BDD15D14C94379A2CD178CEC6FCECD">
    <w:name w:val="92BDD15D14C94379A2CD178CEC6FCECD"/>
    <w:rsid w:val="00731E58"/>
  </w:style>
  <w:style w:type="paragraph" w:customStyle="1" w:styleId="1D65C6AF275A4DCFBDBEE6E6F4A2E876">
    <w:name w:val="1D65C6AF275A4DCFBDBEE6E6F4A2E876"/>
    <w:rsid w:val="00731E58"/>
  </w:style>
  <w:style w:type="paragraph" w:customStyle="1" w:styleId="527E6DE19A704BD4A3CE5306C2FA7F04">
    <w:name w:val="527E6DE19A704BD4A3CE5306C2FA7F04"/>
    <w:rsid w:val="00731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</TotalTime>
  <Pages>3</Pages>
  <Words>469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Barry-Potter, Linda</dc:creator>
  <cp:lastModifiedBy>Barry-Potter, Linda</cp:lastModifiedBy>
  <cp:revision>2</cp:revision>
  <cp:lastPrinted>2002-05-23T18:14:00Z</cp:lastPrinted>
  <dcterms:created xsi:type="dcterms:W3CDTF">2023-01-18T18:03:00Z</dcterms:created>
  <dcterms:modified xsi:type="dcterms:W3CDTF">2023-01-18T18:03:00Z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